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94D9" w14:textId="77777777" w:rsidR="00E0491C" w:rsidRDefault="0075440E">
      <w:pPr>
        <w:spacing w:before="3" w:line="100" w:lineRule="exact"/>
        <w:rPr>
          <w:sz w:val="10"/>
          <w:szCs w:val="10"/>
        </w:rPr>
      </w:pPr>
      <w:r>
        <w:rPr>
          <w:rFonts w:ascii="Arial" w:eastAsia="Arial" w:hAnsi="Arial" w:cs="Arial"/>
          <w:noProof/>
          <w:lang w:val="pt-BR" w:eastAsia="pt-BR"/>
        </w:rPr>
        <w:drawing>
          <wp:anchor distT="0" distB="0" distL="114300" distR="114300" simplePos="0" relativeHeight="251656704" behindDoc="1" locked="0" layoutInCell="1" allowOverlap="1" wp14:anchorId="2D648CEF" wp14:editId="057F7176">
            <wp:simplePos x="0" y="0"/>
            <wp:positionH relativeFrom="column">
              <wp:posOffset>5022215</wp:posOffset>
            </wp:positionH>
            <wp:positionV relativeFrom="paragraph">
              <wp:posOffset>-62983</wp:posOffset>
            </wp:positionV>
            <wp:extent cx="1562100" cy="697230"/>
            <wp:effectExtent l="0" t="0" r="0" b="7620"/>
            <wp:wrapTight wrapText="bothSides">
              <wp:wrapPolygon edited="0">
                <wp:start x="20546" y="3541"/>
                <wp:lineTo x="0" y="4721"/>
                <wp:lineTo x="0" y="13574"/>
                <wp:lineTo x="10800" y="14164"/>
                <wp:lineTo x="13171" y="21246"/>
                <wp:lineTo x="13434" y="21246"/>
                <wp:lineTo x="15278" y="21246"/>
                <wp:lineTo x="15805" y="21246"/>
                <wp:lineTo x="18702" y="14164"/>
                <wp:lineTo x="21337" y="7082"/>
                <wp:lineTo x="21337" y="3541"/>
                <wp:lineTo x="20546" y="3541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mcs_png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138C6" w14:textId="77777777" w:rsidR="00E0491C" w:rsidRPr="00370026" w:rsidRDefault="00942FC4" w:rsidP="0075440E">
      <w:pPr>
        <w:ind w:left="2552" w:right="2629"/>
        <w:jc w:val="center"/>
        <w:rPr>
          <w:rFonts w:ascii="Arial" w:eastAsia="Arial" w:hAnsi="Arial" w:cs="Arial"/>
          <w:lang w:val="pt-BR"/>
        </w:rPr>
      </w:pPr>
      <w:r>
        <w:pict w14:anchorId="05307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9.4pt;margin-top:35.4pt;width:88.35pt;height:44.1pt;z-index:-251654656;mso-position-horizontal-relative:page;mso-position-vertical-relative:page">
            <v:imagedata r:id="rId9" o:title=""/>
            <w10:wrap anchorx="page" anchory="page"/>
          </v:shape>
        </w:pict>
      </w:r>
      <w:r w:rsidR="00324735" w:rsidRPr="00370026">
        <w:rPr>
          <w:rFonts w:ascii="Arial" w:eastAsia="Arial" w:hAnsi="Arial" w:cs="Arial"/>
          <w:lang w:val="pt-BR"/>
        </w:rPr>
        <w:t>UNIVERSIDADE ESTADUAL DE MONTES CLAROS PRÓ-REITORIA DE PÓS-GRADUAÇÃO</w:t>
      </w:r>
    </w:p>
    <w:p w14:paraId="33FBEC28" w14:textId="77777777" w:rsidR="00E0491C" w:rsidRPr="00370026" w:rsidRDefault="00324735" w:rsidP="0075440E">
      <w:pPr>
        <w:ind w:left="2592" w:right="2629"/>
        <w:jc w:val="center"/>
        <w:rPr>
          <w:rFonts w:ascii="Arial" w:eastAsia="Arial" w:hAnsi="Arial" w:cs="Arial"/>
          <w:lang w:val="pt-BR"/>
        </w:rPr>
      </w:pPr>
      <w:r w:rsidRPr="00370026">
        <w:rPr>
          <w:rFonts w:ascii="Arial" w:eastAsia="Arial" w:hAnsi="Arial" w:cs="Arial"/>
          <w:lang w:val="pt-BR"/>
        </w:rPr>
        <w:t>PROGRAMA DE PÓS-GRADUAÇÃO EM MODELAGEM COMPUTACIONAL E SISTEMAS</w:t>
      </w:r>
    </w:p>
    <w:p w14:paraId="629F8768" w14:textId="77777777" w:rsidR="00E0491C" w:rsidRPr="004E341B" w:rsidRDefault="00E0491C">
      <w:pPr>
        <w:spacing w:before="9" w:line="140" w:lineRule="exact"/>
        <w:rPr>
          <w:sz w:val="14"/>
          <w:szCs w:val="14"/>
          <w:lang w:val="pt-BR"/>
        </w:rPr>
      </w:pPr>
    </w:p>
    <w:p w14:paraId="1D1A888F" w14:textId="77777777" w:rsidR="00E0491C" w:rsidRPr="004E341B" w:rsidRDefault="00E0491C">
      <w:pPr>
        <w:spacing w:line="200" w:lineRule="exact"/>
        <w:rPr>
          <w:lang w:val="pt-BR"/>
        </w:rPr>
      </w:pPr>
    </w:p>
    <w:p w14:paraId="1DF59F62" w14:textId="77777777" w:rsidR="00E0491C" w:rsidRPr="004E341B" w:rsidRDefault="00E0491C">
      <w:pPr>
        <w:spacing w:line="200" w:lineRule="exact"/>
        <w:rPr>
          <w:lang w:val="pt-BR"/>
        </w:rPr>
      </w:pPr>
    </w:p>
    <w:p w14:paraId="72F02660" w14:textId="77777777" w:rsidR="00E0491C" w:rsidRPr="004E341B" w:rsidRDefault="000438EC" w:rsidP="005408F8">
      <w:pPr>
        <w:spacing w:before="14"/>
        <w:ind w:left="2268" w:right="2203"/>
        <w:jc w:val="center"/>
        <w:rPr>
          <w:rFonts w:ascii="Cambria" w:eastAsia="Cambria" w:hAnsi="Cambria" w:cs="Cambria"/>
          <w:sz w:val="32"/>
          <w:szCs w:val="32"/>
          <w:lang w:val="pt-BR"/>
        </w:rPr>
      </w:pPr>
      <w:r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REQUERIMENTO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033CC3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DEFESA</w:t>
      </w:r>
      <w:r w:rsidR="00CF0CC8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 xml:space="preserve"> DE</w:t>
      </w:r>
      <w:r w:rsidR="005408F8">
        <w:rPr>
          <w:rFonts w:ascii="Cambria" w:eastAsia="Cambria" w:hAnsi="Cambria" w:cs="Cambria"/>
          <w:sz w:val="32"/>
          <w:szCs w:val="32"/>
          <w:lang w:val="pt-BR"/>
        </w:rPr>
        <w:t xml:space="preserve"> </w:t>
      </w:r>
      <w:r w:rsidR="00033CC3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DISSERTAÇÃO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DE</w:t>
      </w:r>
      <w:r w:rsidR="00324735" w:rsidRPr="004E341B">
        <w:rPr>
          <w:rFonts w:ascii="Cambria" w:eastAsia="Cambria" w:hAnsi="Cambria" w:cs="Cambria"/>
          <w:b/>
          <w:sz w:val="32"/>
          <w:szCs w:val="32"/>
          <w:lang w:val="pt-BR"/>
        </w:rPr>
        <w:t xml:space="preserve"> </w:t>
      </w:r>
      <w:r w:rsidR="00324735" w:rsidRPr="004E341B">
        <w:rPr>
          <w:rFonts w:ascii="Cambria" w:eastAsia="Cambria" w:hAnsi="Cambria" w:cs="Cambria"/>
          <w:b/>
          <w:w w:val="99"/>
          <w:sz w:val="32"/>
          <w:szCs w:val="32"/>
          <w:lang w:val="pt-BR"/>
        </w:rPr>
        <w:t>MESTRADO</w:t>
      </w:r>
    </w:p>
    <w:p w14:paraId="01FD1E6D" w14:textId="77777777" w:rsidR="00E0491C" w:rsidRPr="004E341B" w:rsidRDefault="00E0491C">
      <w:pPr>
        <w:spacing w:line="200" w:lineRule="exact"/>
        <w:rPr>
          <w:lang w:val="pt-BR"/>
        </w:rPr>
      </w:pPr>
    </w:p>
    <w:p w14:paraId="6684DE4A" w14:textId="77777777" w:rsidR="004F42BF" w:rsidRPr="004E341B" w:rsidRDefault="004F42BF" w:rsidP="00D07BF1">
      <w:pPr>
        <w:spacing w:line="360" w:lineRule="auto"/>
        <w:rPr>
          <w:lang w:val="pt-BR"/>
        </w:rPr>
      </w:pPr>
    </w:p>
    <w:p w14:paraId="12509A8C" w14:textId="77777777" w:rsidR="00D07BF1" w:rsidRPr="005243A8" w:rsidRDefault="00D07BF1" w:rsidP="00BF2A9C">
      <w:pPr>
        <w:shd w:val="clear" w:color="auto" w:fill="D9D9D9" w:themeFill="background1" w:themeFillShade="D9"/>
        <w:spacing w:before="19"/>
        <w:ind w:left="284" w:right="5038"/>
        <w:jc w:val="both"/>
        <w:rPr>
          <w:rFonts w:ascii="Cambria" w:eastAsia="Cambria" w:hAnsi="Cambria" w:cs="Cambria"/>
          <w:sz w:val="16"/>
          <w:szCs w:val="16"/>
          <w:lang w:val="pt-BR"/>
        </w:rPr>
      </w:pPr>
    </w:p>
    <w:p w14:paraId="3945B949" w14:textId="77777777" w:rsidR="004F42BF" w:rsidRPr="004C5632" w:rsidRDefault="004F42BF" w:rsidP="00BF2A9C">
      <w:pPr>
        <w:shd w:val="clear" w:color="auto" w:fill="D9D9D9" w:themeFill="background1" w:themeFillShade="D9"/>
        <w:spacing w:before="19" w:line="360" w:lineRule="auto"/>
        <w:ind w:left="284" w:right="5038"/>
        <w:jc w:val="both"/>
        <w:rPr>
          <w:rFonts w:ascii="Cambria" w:eastAsia="Cambria" w:hAnsi="Cambria" w:cs="Cambria"/>
          <w:lang w:val="pt-BR"/>
        </w:rPr>
      </w:pPr>
      <w:r w:rsidRPr="004C5632">
        <w:rPr>
          <w:rFonts w:ascii="Cambria" w:eastAsia="Cambria" w:hAnsi="Cambria" w:cs="Cambri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5FBB4B" wp14:editId="63A10389">
                <wp:simplePos x="0" y="0"/>
                <wp:positionH relativeFrom="column">
                  <wp:posOffset>1194731</wp:posOffset>
                </wp:positionH>
                <wp:positionV relativeFrom="paragraph">
                  <wp:posOffset>123825</wp:posOffset>
                </wp:positionV>
                <wp:extent cx="1764886" cy="0"/>
                <wp:effectExtent l="0" t="0" r="2603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8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D992F" id="Conector reto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9.75pt" to="23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" strokecolor="black [3213]"/>
            </w:pict>
          </mc:Fallback>
        </mc:AlternateContent>
      </w:r>
      <w:r w:rsidR="00030B2E">
        <w:rPr>
          <w:rFonts w:ascii="Cambria" w:eastAsia="Cambria" w:hAnsi="Cambria" w:cs="Cambria"/>
          <w:lang w:val="pt-BR"/>
        </w:rPr>
        <w:t xml:space="preserve">  </w:t>
      </w:r>
      <w:r w:rsidRPr="004C5632">
        <w:rPr>
          <w:rFonts w:ascii="Cambria" w:eastAsia="Cambria" w:hAnsi="Cambria" w:cs="Cambria"/>
          <w:lang w:val="pt-BR"/>
        </w:rPr>
        <w:t>Nº de Protocolo:</w:t>
      </w:r>
    </w:p>
    <w:p w14:paraId="42E209D9" w14:textId="77777777" w:rsidR="004F42BF" w:rsidRDefault="004F42BF" w:rsidP="00BF2A9C">
      <w:pPr>
        <w:shd w:val="clear" w:color="auto" w:fill="D9D9D9" w:themeFill="background1" w:themeFillShade="D9"/>
        <w:spacing w:before="19" w:line="360" w:lineRule="auto"/>
        <w:ind w:left="284" w:right="5038"/>
        <w:jc w:val="both"/>
        <w:rPr>
          <w:rFonts w:ascii="Cambria" w:eastAsia="Cambria" w:hAnsi="Cambria" w:cs="Cambria"/>
          <w:lang w:val="pt-BR"/>
        </w:rPr>
      </w:pPr>
      <w:r w:rsidRPr="004C5632">
        <w:rPr>
          <w:rFonts w:ascii="Cambria" w:eastAsia="Cambria" w:hAnsi="Cambria" w:cs="Cambri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119010" wp14:editId="43D081DD">
                <wp:simplePos x="0" y="0"/>
                <wp:positionH relativeFrom="column">
                  <wp:posOffset>1473909</wp:posOffset>
                </wp:positionH>
                <wp:positionV relativeFrom="paragraph">
                  <wp:posOffset>121285</wp:posOffset>
                </wp:positionV>
                <wp:extent cx="1488440" cy="0"/>
                <wp:effectExtent l="0" t="0" r="1651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FD8B6" id="Conector reto 4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05pt,9.55pt" to="23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" strokecolor="black [3213]"/>
            </w:pict>
          </mc:Fallback>
        </mc:AlternateContent>
      </w:r>
      <w:r w:rsidR="00030B2E">
        <w:rPr>
          <w:rFonts w:ascii="Cambria" w:eastAsia="Cambria" w:hAnsi="Cambria" w:cs="Cambria"/>
          <w:lang w:val="pt-BR"/>
        </w:rPr>
        <w:t xml:space="preserve">  </w:t>
      </w:r>
      <w:r w:rsidRPr="004C5632">
        <w:rPr>
          <w:rFonts w:ascii="Cambria" w:eastAsia="Cambria" w:hAnsi="Cambria" w:cs="Cambria"/>
          <w:lang w:val="pt-BR"/>
        </w:rPr>
        <w:t xml:space="preserve">Ass. </w:t>
      </w:r>
      <w:r>
        <w:rPr>
          <w:rFonts w:ascii="Cambria" w:eastAsia="Cambria" w:hAnsi="Cambria" w:cs="Cambria"/>
          <w:lang w:val="pt-BR"/>
        </w:rPr>
        <w:t>d</w:t>
      </w:r>
      <w:r w:rsidRPr="004C5632">
        <w:rPr>
          <w:rFonts w:ascii="Cambria" w:eastAsia="Cambria" w:hAnsi="Cambria" w:cs="Cambria"/>
          <w:lang w:val="pt-BR"/>
        </w:rPr>
        <w:t>o Responsável:</w:t>
      </w:r>
    </w:p>
    <w:p w14:paraId="74A0ABFC" w14:textId="77777777" w:rsidR="00D07BF1" w:rsidRDefault="00030B2E" w:rsidP="00BF2A9C">
      <w:pPr>
        <w:shd w:val="clear" w:color="auto" w:fill="D9D9D9" w:themeFill="background1" w:themeFillShade="D9"/>
        <w:spacing w:before="19"/>
        <w:ind w:left="284" w:right="5038"/>
        <w:rPr>
          <w:rFonts w:ascii="Cambria" w:eastAsia="Cambria" w:hAnsi="Cambria" w:cs="Cambria"/>
          <w:sz w:val="16"/>
          <w:szCs w:val="16"/>
          <w:lang w:val="pt-BR"/>
        </w:rPr>
      </w:pPr>
      <w:r>
        <w:rPr>
          <w:rFonts w:ascii="Cambria" w:eastAsia="Cambria" w:hAnsi="Cambria" w:cs="Cambria"/>
          <w:sz w:val="16"/>
          <w:szCs w:val="16"/>
          <w:lang w:val="pt-BR"/>
        </w:rPr>
        <w:t xml:space="preserve">  </w:t>
      </w:r>
      <w:r w:rsidR="00D07BF1" w:rsidRPr="00D07BF1">
        <w:rPr>
          <w:rFonts w:ascii="Cambria" w:eastAsia="Cambria" w:hAnsi="Cambria" w:cs="Cambria"/>
          <w:sz w:val="16"/>
          <w:szCs w:val="16"/>
          <w:lang w:val="pt-BR"/>
        </w:rPr>
        <w:t>(Preenchido na Secretaria)</w:t>
      </w:r>
    </w:p>
    <w:p w14:paraId="52F2E0CD" w14:textId="77777777" w:rsidR="00030B2E" w:rsidRPr="00D07BF1" w:rsidRDefault="00030B2E" w:rsidP="00BF2A9C">
      <w:pPr>
        <w:shd w:val="clear" w:color="auto" w:fill="D9D9D9" w:themeFill="background1" w:themeFillShade="D9"/>
        <w:spacing w:before="19"/>
        <w:ind w:left="284" w:right="5038"/>
        <w:rPr>
          <w:rFonts w:ascii="Cambria" w:eastAsia="Cambria" w:hAnsi="Cambria" w:cs="Cambria"/>
          <w:sz w:val="16"/>
          <w:szCs w:val="16"/>
          <w:lang w:val="pt-BR"/>
        </w:rPr>
      </w:pPr>
    </w:p>
    <w:p w14:paraId="4AA6F4DC" w14:textId="77777777" w:rsidR="00E0491C" w:rsidRDefault="00E0491C" w:rsidP="000E01B7">
      <w:pPr>
        <w:spacing w:before="19" w:line="220" w:lineRule="exact"/>
        <w:jc w:val="both"/>
        <w:rPr>
          <w:sz w:val="22"/>
          <w:szCs w:val="22"/>
          <w:lang w:val="pt-BR"/>
        </w:rPr>
      </w:pPr>
    </w:p>
    <w:p w14:paraId="020C7457" w14:textId="77777777" w:rsidR="004F42BF" w:rsidRPr="004E341B" w:rsidRDefault="004F42BF" w:rsidP="000E01B7">
      <w:pPr>
        <w:spacing w:before="19" w:line="220" w:lineRule="exact"/>
        <w:jc w:val="both"/>
        <w:rPr>
          <w:sz w:val="22"/>
          <w:szCs w:val="22"/>
          <w:lang w:val="pt-BR"/>
        </w:rPr>
      </w:pPr>
    </w:p>
    <w:p w14:paraId="32D7EDF8" w14:textId="77777777" w:rsidR="00E0491C" w:rsidRPr="000E01B7" w:rsidRDefault="00324735" w:rsidP="004F42BF">
      <w:pPr>
        <w:ind w:left="284"/>
        <w:jc w:val="both"/>
        <w:rPr>
          <w:rFonts w:ascii="Cambria" w:eastAsia="Cambria" w:hAnsi="Cambria" w:cs="Cambria"/>
          <w:b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Ilmo. Sr.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E73414">
        <w:rPr>
          <w:rFonts w:ascii="Cambria" w:eastAsia="Cambria" w:hAnsi="Cambria" w:cs="Cambria"/>
          <w:b/>
          <w:sz w:val="24"/>
          <w:szCs w:val="24"/>
          <w:lang w:val="pt-BR"/>
        </w:rPr>
        <w:t>Renê Rodrigues Veloso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, </w:t>
      </w:r>
      <w:r w:rsidR="009E2679">
        <w:rPr>
          <w:rFonts w:ascii="Cambria" w:eastAsia="Cambria" w:hAnsi="Cambria" w:cs="Cambria"/>
          <w:sz w:val="24"/>
          <w:szCs w:val="24"/>
          <w:lang w:val="pt-BR"/>
        </w:rPr>
        <w:t>Coordenador do Programa de Pós-Graduação em Modelagem Computacional e Sistemas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 da</w:t>
      </w:r>
      <w:r w:rsid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>UNIMONTES</w:t>
      </w:r>
    </w:p>
    <w:p w14:paraId="20D11E10" w14:textId="77777777" w:rsidR="00E0491C" w:rsidRPr="004E341B" w:rsidRDefault="00E0491C" w:rsidP="000E01B7">
      <w:pPr>
        <w:spacing w:before="3" w:line="160" w:lineRule="exact"/>
        <w:jc w:val="both"/>
        <w:rPr>
          <w:sz w:val="16"/>
          <w:szCs w:val="16"/>
          <w:lang w:val="pt-BR"/>
        </w:rPr>
      </w:pPr>
    </w:p>
    <w:p w14:paraId="117B0390" w14:textId="77777777"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14:paraId="3744642F" w14:textId="77777777" w:rsidR="00E0491C" w:rsidRPr="004E341B" w:rsidRDefault="00E0491C" w:rsidP="000E01B7">
      <w:pPr>
        <w:spacing w:line="200" w:lineRule="exact"/>
        <w:jc w:val="both"/>
        <w:rPr>
          <w:lang w:val="pt-BR"/>
        </w:rPr>
      </w:pPr>
    </w:p>
    <w:p w14:paraId="55C433BE" w14:textId="77777777" w:rsidR="00E0491C" w:rsidRDefault="00324735" w:rsidP="004F42BF">
      <w:pPr>
        <w:spacing w:line="360" w:lineRule="auto"/>
        <w:ind w:left="284"/>
        <w:jc w:val="both"/>
        <w:rPr>
          <w:rFonts w:ascii="Cambria" w:eastAsia="Cambria" w:hAnsi="Cambria" w:cs="Cambria"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Eu, </w:t>
      </w:r>
      <w:r w:rsidRPr="004E341B">
        <w:rPr>
          <w:rFonts w:ascii="Cambria" w:eastAsia="Cambria" w:hAnsi="Cambria" w:cs="Cambr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                                    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aluno(a) regularmente matriculado(a) no </w:t>
      </w:r>
      <w:r w:rsidR="000E01B7">
        <w:rPr>
          <w:rFonts w:ascii="Cambria" w:eastAsia="Cambria" w:hAnsi="Cambria" w:cs="Cambria"/>
          <w:b/>
          <w:sz w:val="24"/>
          <w:szCs w:val="24"/>
          <w:lang w:val="pt-BR"/>
        </w:rPr>
        <w:t xml:space="preserve">Curso de Mestrado Profissional em Modelagem Computacional e Sistemas da Universidade Estadual de Montes </w:t>
      </w:r>
      <w:r w:rsidRPr="000E01B7">
        <w:rPr>
          <w:rFonts w:ascii="Cambria" w:eastAsia="Cambria" w:hAnsi="Cambria" w:cs="Cambria"/>
          <w:b/>
          <w:sz w:val="24"/>
          <w:szCs w:val="24"/>
          <w:lang w:val="pt-BR"/>
        </w:rPr>
        <w:t>Claros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, solicito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providências no sentido de que seja feita minha inscrição 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>na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A62A1A">
        <w:rPr>
          <w:rFonts w:ascii="Cambria" w:eastAsia="Cambria" w:hAnsi="Cambria" w:cs="Cambria"/>
          <w:b/>
          <w:sz w:val="24"/>
          <w:szCs w:val="24"/>
          <w:lang w:val="pt-BR"/>
        </w:rPr>
        <w:t>Defesa de Dissertação</w:t>
      </w:r>
      <w:r w:rsidRPr="004E341B">
        <w:rPr>
          <w:rFonts w:ascii="Cambria" w:eastAsia="Cambria" w:hAnsi="Cambria" w:cs="Cambria"/>
          <w:b/>
          <w:sz w:val="24"/>
          <w:szCs w:val="24"/>
          <w:lang w:val="pt-BR"/>
        </w:rPr>
        <w:t xml:space="preserve"> de</w:t>
      </w:r>
      <w:r w:rsidR="00A62A1A">
        <w:rPr>
          <w:rFonts w:ascii="Cambria" w:eastAsia="Cambria" w:hAnsi="Cambria" w:cs="Cambria"/>
          <w:b/>
          <w:sz w:val="24"/>
          <w:szCs w:val="24"/>
          <w:lang w:val="pt-BR"/>
        </w:rPr>
        <w:t xml:space="preserve"> </w:t>
      </w:r>
      <w:r w:rsidRPr="004E341B">
        <w:rPr>
          <w:rFonts w:ascii="Cambria" w:eastAsia="Cambria" w:hAnsi="Cambria" w:cs="Cambria"/>
          <w:b/>
          <w:sz w:val="24"/>
          <w:szCs w:val="24"/>
          <w:lang w:val="pt-BR"/>
        </w:rPr>
        <w:t>Mestrado</w:t>
      </w:r>
      <w:r w:rsidR="000E01B7">
        <w:rPr>
          <w:rFonts w:ascii="Cambria" w:eastAsia="Cambria" w:hAnsi="Cambria" w:cs="Cambria"/>
          <w:sz w:val="24"/>
          <w:szCs w:val="24"/>
          <w:lang w:val="pt-BR"/>
        </w:rPr>
        <w:t xml:space="preserve">. </w:t>
      </w:r>
      <w:r w:rsidR="000438EC">
        <w:rPr>
          <w:rFonts w:ascii="Cambria" w:eastAsia="Cambria" w:hAnsi="Cambria" w:cs="Cambria"/>
          <w:sz w:val="24"/>
          <w:szCs w:val="24"/>
          <w:lang w:val="pt-BR"/>
        </w:rPr>
        <w:t xml:space="preserve">Declaro que 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 xml:space="preserve">observei todos os requisitos que constam nos capítulos VII - </w:t>
      </w:r>
      <w:r w:rsidR="00A62A1A" w:rsidRPr="00A62A1A">
        <w:rPr>
          <w:rFonts w:ascii="Cambria" w:eastAsia="Cambria" w:hAnsi="Cambria" w:cs="Cambria"/>
          <w:sz w:val="24"/>
          <w:szCs w:val="24"/>
          <w:lang w:val="pt-BR"/>
        </w:rPr>
        <w:t>DOS CRÉDITOS MÍNIMOS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 xml:space="preserve"> e XVI </w:t>
      </w:r>
      <w:r w:rsidR="004D6C68">
        <w:rPr>
          <w:rFonts w:ascii="Cambria" w:eastAsia="Cambria" w:hAnsi="Cambria" w:cs="Cambria"/>
          <w:sz w:val="24"/>
          <w:szCs w:val="24"/>
          <w:lang w:val="pt-BR"/>
        </w:rPr>
        <w:t xml:space="preserve">– </w:t>
      </w:r>
      <w:r w:rsidR="004D6C68" w:rsidRPr="004D6C68">
        <w:rPr>
          <w:rFonts w:ascii="Cambria" w:eastAsia="Cambria" w:hAnsi="Cambria" w:cs="Cambria"/>
          <w:sz w:val="24"/>
          <w:szCs w:val="24"/>
          <w:lang w:val="pt-BR"/>
        </w:rPr>
        <w:t>DOS</w:t>
      </w:r>
      <w:r w:rsidR="004D6C68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 w:rsidR="004D6C68" w:rsidRPr="004D6C68">
        <w:rPr>
          <w:rFonts w:ascii="Cambria" w:eastAsia="Cambria" w:hAnsi="Cambria" w:cs="Cambria"/>
          <w:sz w:val="24"/>
          <w:szCs w:val="24"/>
          <w:lang w:val="pt-BR"/>
        </w:rPr>
        <w:t>PROCEDIMENTOS PARA DEFESA E DEPÓSITO DA DISSERTAÇÃO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>, do Regimento interno.</w:t>
      </w:r>
      <w:r w:rsidR="00E72DB3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</w:p>
    <w:p w14:paraId="6301E39A" w14:textId="77777777" w:rsidR="00432B25" w:rsidRDefault="00432B25" w:rsidP="000E01B7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</w:p>
    <w:p w14:paraId="5A857425" w14:textId="77777777" w:rsidR="00E0491C" w:rsidRDefault="00432B25" w:rsidP="0075440E">
      <w:pPr>
        <w:spacing w:line="360" w:lineRule="auto"/>
        <w:ind w:left="253" w:right="69"/>
        <w:jc w:val="both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>Afirmo, também, que preench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>i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devidamente os campos solicitados no </w:t>
      </w:r>
      <w:r w:rsidRPr="004E3A08">
        <w:rPr>
          <w:rFonts w:ascii="Cambria" w:eastAsia="Cambria" w:hAnsi="Cambria" w:cs="Cambria"/>
          <w:b/>
          <w:sz w:val="24"/>
          <w:szCs w:val="24"/>
          <w:lang w:val="pt-BR"/>
        </w:rPr>
        <w:t>Anexo I</w:t>
      </w:r>
      <w:r>
        <w:rPr>
          <w:rFonts w:ascii="Cambria" w:eastAsia="Cambria" w:hAnsi="Cambria" w:cs="Cambria"/>
          <w:sz w:val="24"/>
          <w:szCs w:val="24"/>
          <w:lang w:val="pt-BR"/>
        </w:rPr>
        <w:t>, contendo os</w:t>
      </w:r>
      <w:r w:rsidR="0075440E">
        <w:rPr>
          <w:rFonts w:ascii="Cambria" w:eastAsia="Cambria" w:hAnsi="Cambria" w:cs="Cambria"/>
          <w:sz w:val="24"/>
          <w:szCs w:val="24"/>
          <w:lang w:val="pt-BR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dados relativos </w:t>
      </w:r>
      <w:r w:rsidR="0062354D">
        <w:rPr>
          <w:rFonts w:ascii="Cambria" w:eastAsia="Cambria" w:hAnsi="Cambria" w:cs="Cambria"/>
          <w:sz w:val="24"/>
          <w:szCs w:val="24"/>
          <w:lang w:val="pt-BR"/>
        </w:rPr>
        <w:t xml:space="preserve">à </w:t>
      </w:r>
      <w:r w:rsidR="00A62A1A">
        <w:rPr>
          <w:rFonts w:ascii="Cambria" w:eastAsia="Cambria" w:hAnsi="Cambria" w:cs="Cambria"/>
          <w:sz w:val="24"/>
          <w:szCs w:val="24"/>
          <w:lang w:val="pt-BR"/>
        </w:rPr>
        <w:t>dissertação</w:t>
      </w:r>
      <w:r w:rsidR="00DA6E17">
        <w:rPr>
          <w:rFonts w:ascii="Cambria" w:eastAsia="Cambria" w:hAnsi="Cambria" w:cs="Cambria"/>
          <w:sz w:val="24"/>
          <w:szCs w:val="24"/>
          <w:lang w:val="pt-BR"/>
        </w:rPr>
        <w:t>.</w:t>
      </w:r>
    </w:p>
    <w:p w14:paraId="4CC58A2E" w14:textId="77777777" w:rsidR="00A62A1A" w:rsidRDefault="00A62A1A" w:rsidP="00030B2E">
      <w:pPr>
        <w:spacing w:line="360" w:lineRule="auto"/>
        <w:ind w:right="69"/>
        <w:rPr>
          <w:rFonts w:ascii="Cambria" w:eastAsia="Cambria" w:hAnsi="Cambria" w:cs="Cambria"/>
          <w:sz w:val="24"/>
          <w:szCs w:val="24"/>
          <w:lang w:val="pt-BR"/>
        </w:rPr>
      </w:pPr>
    </w:p>
    <w:p w14:paraId="5152DF47" w14:textId="77777777" w:rsidR="00DA6E17" w:rsidRPr="004E341B" w:rsidRDefault="00DA6E17" w:rsidP="00DA6E17">
      <w:pPr>
        <w:ind w:left="567"/>
        <w:rPr>
          <w:rFonts w:ascii="Cambria" w:eastAsia="Cambria" w:hAnsi="Cambria" w:cs="Cambria"/>
          <w:sz w:val="24"/>
          <w:szCs w:val="24"/>
          <w:lang w:val="pt-BR"/>
        </w:rPr>
      </w:pPr>
      <w:r w:rsidRPr="004E341B">
        <w:rPr>
          <w:rFonts w:ascii="Cambria" w:eastAsia="Cambria" w:hAnsi="Cambria" w:cs="Cambria"/>
          <w:sz w:val="24"/>
          <w:szCs w:val="24"/>
          <w:lang w:val="pt-BR"/>
        </w:rPr>
        <w:t>Nestes termos,</w:t>
      </w:r>
    </w:p>
    <w:p w14:paraId="734C7517" w14:textId="77777777"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14:paraId="5734EC70" w14:textId="77777777" w:rsidR="00DA6E17" w:rsidRPr="0075440E" w:rsidRDefault="00DA6E17" w:rsidP="0075440E">
      <w:pPr>
        <w:spacing w:line="260" w:lineRule="exact"/>
        <w:ind w:left="1693" w:hanging="1693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>Pede deferimento.</w:t>
      </w:r>
    </w:p>
    <w:p w14:paraId="245F72E9" w14:textId="77777777" w:rsidR="00DA6E17" w:rsidRDefault="00DA6E17" w:rsidP="00DA6E1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14:paraId="7CC80F89" w14:textId="77777777"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         </w:t>
      </w:r>
      <w:r w:rsidRPr="004E341B"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Montes Claros, </w:t>
      </w:r>
      <w:r w:rsidRPr="004E341B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pt-BR"/>
        </w:rPr>
        <w:t xml:space="preserve">             </w:t>
      </w:r>
      <w:r>
        <w:rPr>
          <w:rFonts w:ascii="Cambria" w:eastAsia="Cambria" w:hAnsi="Cambria" w:cs="Cambria"/>
          <w:position w:val="-1"/>
          <w:sz w:val="24"/>
          <w:szCs w:val="24"/>
          <w:lang w:val="pt-BR"/>
        </w:rPr>
        <w:t xml:space="preserve"> de _______________________ de ____________.</w:t>
      </w:r>
    </w:p>
    <w:p w14:paraId="2208F222" w14:textId="77777777" w:rsidR="00DA6E17" w:rsidRDefault="00DA6E17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14:paraId="4C3DC377" w14:textId="77777777" w:rsidR="004F42BF" w:rsidRDefault="004F42BF" w:rsidP="00DA6E17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14:paraId="78808026" w14:textId="77777777" w:rsidR="00DA6E17" w:rsidRDefault="00DA6E17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14:paraId="74C11C6D" w14:textId="77777777" w:rsidR="0075440E" w:rsidRDefault="0075440E" w:rsidP="00370026">
      <w:pPr>
        <w:autoSpaceDE w:val="0"/>
        <w:autoSpaceDN w:val="0"/>
        <w:adjustRightInd w:val="0"/>
        <w:rPr>
          <w:rFonts w:ascii="Cambria" w:eastAsia="Cambria" w:hAnsi="Cambria" w:cs="Cambria"/>
          <w:position w:val="-1"/>
          <w:sz w:val="24"/>
          <w:szCs w:val="24"/>
          <w:lang w:val="pt-BR"/>
        </w:rPr>
      </w:pPr>
    </w:p>
    <w:p w14:paraId="2F6C6DB8" w14:textId="77777777" w:rsidR="00DA6E17" w:rsidRDefault="00370026" w:rsidP="00370026">
      <w:pPr>
        <w:tabs>
          <w:tab w:val="left" w:pos="1530"/>
          <w:tab w:val="left" w:pos="6990"/>
        </w:tabs>
        <w:spacing w:before="26" w:line="260" w:lineRule="exact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2E323" wp14:editId="3CA0861D">
                <wp:simplePos x="0" y="0"/>
                <wp:positionH relativeFrom="column">
                  <wp:posOffset>3594100</wp:posOffset>
                </wp:positionH>
                <wp:positionV relativeFrom="paragraph">
                  <wp:posOffset>60325</wp:posOffset>
                </wp:positionV>
                <wp:extent cx="236220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A90E1" id="Conector reto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pt,4.75pt" to="46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" strokecolor="black [3213]"/>
            </w:pict>
          </mc:Fallback>
        </mc:AlternateContent>
      </w:r>
      <w:r w:rsidR="00DA6E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5DC8D" wp14:editId="142AFB25">
                <wp:simplePos x="0" y="0"/>
                <wp:positionH relativeFrom="column">
                  <wp:posOffset>307975</wp:posOffset>
                </wp:positionH>
                <wp:positionV relativeFrom="paragraph">
                  <wp:posOffset>69850</wp:posOffset>
                </wp:positionV>
                <wp:extent cx="2362200" cy="0"/>
                <wp:effectExtent l="0" t="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87C12" id="Conector reto 60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5pt,5.5pt" to="210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" strokecolor="black [3213]"/>
            </w:pict>
          </mc:Fallback>
        </mc:AlternateContent>
      </w:r>
      <w:r w:rsidR="00DA6E17">
        <w:rPr>
          <w:lang w:val="pt-BR"/>
        </w:rPr>
        <w:tab/>
      </w:r>
    </w:p>
    <w:p w14:paraId="6DBA09E0" w14:textId="77777777" w:rsidR="00370026" w:rsidRPr="004E341B" w:rsidRDefault="00370026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</w:t>
      </w:r>
      <w:r w:rsidR="00DA6E17" w:rsidRPr="004E341B">
        <w:rPr>
          <w:rFonts w:ascii="Cambria" w:eastAsia="Cambria" w:hAnsi="Cambria" w:cs="Cambria"/>
          <w:sz w:val="24"/>
          <w:szCs w:val="24"/>
          <w:lang w:val="pt-BR"/>
        </w:rPr>
        <w:t>Assinatura do(a) Aluno(a)</w:t>
      </w:r>
      <w:r>
        <w:rPr>
          <w:rFonts w:ascii="Cambria" w:eastAsia="Cambria" w:hAnsi="Cambria" w:cs="Cambria"/>
          <w:sz w:val="24"/>
          <w:szCs w:val="24"/>
          <w:lang w:val="pt-BR"/>
        </w:rPr>
        <w:t xml:space="preserve">                                            </w:t>
      </w:r>
      <w:r w:rsidRPr="004E341B">
        <w:rPr>
          <w:rFonts w:ascii="Cambria" w:eastAsia="Cambria" w:hAnsi="Cambria" w:cs="Cambria"/>
          <w:sz w:val="24"/>
          <w:szCs w:val="24"/>
          <w:lang w:val="pt-BR"/>
        </w:rPr>
        <w:t xml:space="preserve">Assinatura do(a) </w:t>
      </w:r>
      <w:r>
        <w:rPr>
          <w:rFonts w:ascii="Cambria" w:eastAsia="Cambria" w:hAnsi="Cambria" w:cs="Cambria"/>
          <w:sz w:val="24"/>
          <w:szCs w:val="24"/>
          <w:lang w:val="pt-BR"/>
        </w:rPr>
        <w:t>Orientador(a)</w:t>
      </w:r>
    </w:p>
    <w:p w14:paraId="1519D502" w14:textId="77777777" w:rsidR="00DA6E17" w:rsidRPr="004E341B" w:rsidRDefault="00DA6E17" w:rsidP="00370026">
      <w:pPr>
        <w:spacing w:before="26"/>
        <w:rPr>
          <w:rFonts w:ascii="Cambria" w:eastAsia="Cambria" w:hAnsi="Cambria" w:cs="Cambria"/>
          <w:sz w:val="24"/>
          <w:szCs w:val="24"/>
          <w:lang w:val="pt-BR"/>
        </w:rPr>
      </w:pPr>
    </w:p>
    <w:p w14:paraId="1B0D604E" w14:textId="77777777" w:rsidR="00DA6E17" w:rsidRPr="004E341B" w:rsidRDefault="00DA6E17" w:rsidP="00DA6E17">
      <w:pPr>
        <w:spacing w:before="3" w:line="120" w:lineRule="exact"/>
        <w:rPr>
          <w:sz w:val="12"/>
          <w:szCs w:val="12"/>
          <w:lang w:val="pt-BR"/>
        </w:rPr>
      </w:pPr>
    </w:p>
    <w:p w14:paraId="6B345B1D" w14:textId="77777777" w:rsidR="00DA6E17" w:rsidRPr="004E341B" w:rsidRDefault="00DA6E17" w:rsidP="00DA6E17">
      <w:pPr>
        <w:spacing w:line="180" w:lineRule="exact"/>
        <w:ind w:left="1396" w:right="125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>PROGRAMA DE PÓS-GRADUAÇÃO EM MODELAGEM COMPUTACIONAL E SISTEMAS - PPGMCS Campus Universitário Prof. Darcy Ribeiro</w:t>
      </w:r>
    </w:p>
    <w:p w14:paraId="52984C03" w14:textId="77777777" w:rsidR="00DA6E17" w:rsidRPr="009B68C2" w:rsidRDefault="00DA6E17" w:rsidP="00DA6E17">
      <w:pPr>
        <w:spacing w:before="1" w:line="180" w:lineRule="exact"/>
        <w:ind w:left="1732" w:right="1591" w:hanging="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E341B">
        <w:rPr>
          <w:rFonts w:ascii="Arial" w:eastAsia="Arial" w:hAnsi="Arial" w:cs="Arial"/>
          <w:sz w:val="16"/>
          <w:szCs w:val="16"/>
          <w:lang w:val="pt-BR"/>
        </w:rPr>
        <w:t xml:space="preserve">CEP. 39401-089 – MONTES CLAROS/MG – FONE/FAX: (38) 3229-8452 http://ppgmcs.unimontes.br                                                                    </w:t>
      </w:r>
      <w:r w:rsidRPr="009B68C2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hyperlink r:id="rId10" w:history="1">
        <w:r w:rsidRPr="009B68C2">
          <w:rPr>
            <w:rStyle w:val="Hyperlink"/>
            <w:rFonts w:ascii="Arial" w:eastAsia="Arial" w:hAnsi="Arial" w:cs="Arial"/>
            <w:color w:val="auto"/>
            <w:sz w:val="16"/>
            <w:szCs w:val="16"/>
            <w:u w:val="none"/>
            <w:lang w:val="pt-BR"/>
          </w:rPr>
          <w:t>ppgmcs@unimontes.br</w:t>
        </w:r>
      </w:hyperlink>
    </w:p>
    <w:p w14:paraId="37A8FF42" w14:textId="77777777" w:rsidR="00DA6E17" w:rsidRDefault="00DA6E17" w:rsidP="00DA6E17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14:paraId="69555D97" w14:textId="77777777" w:rsidR="0062354D" w:rsidRDefault="0062354D" w:rsidP="0062354D">
      <w:pPr>
        <w:spacing w:line="360" w:lineRule="auto"/>
        <w:ind w:left="253" w:right="69"/>
        <w:rPr>
          <w:rFonts w:ascii="Cambria" w:eastAsia="Cambria" w:hAnsi="Cambria" w:cs="Cambria"/>
          <w:sz w:val="24"/>
          <w:szCs w:val="24"/>
          <w:lang w:val="pt-BR"/>
        </w:rPr>
      </w:pPr>
    </w:p>
    <w:p w14:paraId="534BF3C3" w14:textId="77777777" w:rsidR="00D54F9A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 w:rsidRPr="00432B25">
        <w:rPr>
          <w:rFonts w:ascii="Arial" w:hAnsi="Arial" w:cs="Arial"/>
          <w:b/>
          <w:bCs/>
          <w:noProof/>
          <w:sz w:val="32"/>
          <w:szCs w:val="32"/>
          <w:lang w:val="pt-BR" w:eastAsia="pt-BR"/>
        </w:rPr>
        <w:drawing>
          <wp:anchor distT="0" distB="0" distL="114300" distR="114300" simplePos="0" relativeHeight="251653632" behindDoc="0" locked="0" layoutInCell="1" allowOverlap="1" wp14:anchorId="4FF17FE6" wp14:editId="7EC48300">
            <wp:simplePos x="0" y="0"/>
            <wp:positionH relativeFrom="margin">
              <wp:posOffset>5615305</wp:posOffset>
            </wp:positionH>
            <wp:positionV relativeFrom="paragraph">
              <wp:posOffset>-8890</wp:posOffset>
            </wp:positionV>
            <wp:extent cx="765175" cy="413385"/>
            <wp:effectExtent l="0" t="0" r="0" b="5715"/>
            <wp:wrapSquare wrapText="bothSides"/>
            <wp:docPr id="57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4133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AF4692A" w14:textId="6E34965E" w:rsidR="0062354D" w:rsidRDefault="00D54F9A" w:rsidP="00D54F9A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br w:type="page"/>
      </w:r>
      <w:r w:rsidR="00DA6E17" w:rsidRPr="00DA6E17">
        <w:rPr>
          <w:rFonts w:ascii="Arial" w:hAnsi="Arial" w:cs="Arial"/>
          <w:b/>
          <w:bCs/>
          <w:sz w:val="32"/>
          <w:szCs w:val="32"/>
          <w:lang w:val="pt-BR"/>
        </w:rPr>
        <w:lastRenderedPageBreak/>
        <w:t>Anexo I</w:t>
      </w:r>
    </w:p>
    <w:p w14:paraId="5D7314AC" w14:textId="77777777"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</w:p>
    <w:p w14:paraId="22ECEEF7" w14:textId="77777777" w:rsidR="0062354D" w:rsidRDefault="0062354D" w:rsidP="006235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E29F25" wp14:editId="380029EE">
                <wp:simplePos x="0" y="0"/>
                <wp:positionH relativeFrom="column">
                  <wp:posOffset>-53975</wp:posOffset>
                </wp:positionH>
                <wp:positionV relativeFrom="paragraph">
                  <wp:posOffset>1905</wp:posOffset>
                </wp:positionV>
                <wp:extent cx="5600700" cy="0"/>
                <wp:effectExtent l="38100" t="38100" r="57150" b="952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153B" id="Conector reto 58" o:spid="_x0000_s1026" style="position:absolute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15pt" to="43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 xml:space="preserve">   </w:t>
      </w:r>
    </w:p>
    <w:p w14:paraId="76984375" w14:textId="77777777" w:rsidR="00A62A1A" w:rsidRDefault="00370026" w:rsidP="00A62A1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FORMULÁRIO PARA</w:t>
      </w:r>
      <w:r w:rsidR="0062354D" w:rsidRPr="009E2679">
        <w:rPr>
          <w:rFonts w:ascii="Arial" w:hAnsi="Arial" w:cs="Arial"/>
          <w:sz w:val="24"/>
          <w:szCs w:val="24"/>
          <w:lang w:val="pt-BR"/>
        </w:rPr>
        <w:t xml:space="preserve"> </w:t>
      </w:r>
      <w:r w:rsidR="00A62A1A">
        <w:rPr>
          <w:rFonts w:ascii="Arial" w:hAnsi="Arial" w:cs="Arial"/>
          <w:sz w:val="24"/>
          <w:szCs w:val="24"/>
          <w:lang w:val="pt-BR"/>
        </w:rPr>
        <w:t>DEFESA DE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</w:t>
      </w:r>
      <w:r w:rsidR="00A62A1A">
        <w:rPr>
          <w:rFonts w:ascii="Arial" w:hAnsi="Arial" w:cs="Arial"/>
          <w:sz w:val="24"/>
          <w:szCs w:val="24"/>
          <w:lang w:val="pt-BR"/>
        </w:rPr>
        <w:t xml:space="preserve"> 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 </w:t>
      </w:r>
      <w:r w:rsidR="0062354D" w:rsidRPr="0044568C">
        <w:rPr>
          <w:rFonts w:ascii="Arial" w:hAnsi="Arial" w:cs="Arial"/>
          <w:sz w:val="18"/>
          <w:szCs w:val="18"/>
          <w:lang w:val="pt-BR"/>
        </w:rPr>
        <w:t>Universidade Estadual de Montes Claros - Unimontes</w:t>
      </w:r>
      <w:r w:rsidR="0062354D">
        <w:rPr>
          <w:rFonts w:ascii="Arial" w:hAnsi="Arial" w:cs="Arial"/>
          <w:sz w:val="24"/>
          <w:szCs w:val="24"/>
          <w:lang w:val="pt-BR"/>
        </w:rPr>
        <w:t xml:space="preserve">               </w:t>
      </w:r>
      <w:r w:rsidR="0062354D">
        <w:rPr>
          <w:rFonts w:ascii="Arial" w:hAnsi="Arial" w:cs="Arial"/>
          <w:sz w:val="18"/>
          <w:szCs w:val="18"/>
          <w:lang w:val="pt-BR"/>
        </w:rPr>
        <w:t xml:space="preserve">       </w:t>
      </w:r>
      <w:r w:rsidR="00A62A1A">
        <w:rPr>
          <w:rFonts w:ascii="Arial" w:hAnsi="Arial" w:cs="Arial"/>
          <w:sz w:val="18"/>
          <w:szCs w:val="18"/>
          <w:lang w:val="pt-BR"/>
        </w:rPr>
        <w:t xml:space="preserve">       </w:t>
      </w:r>
    </w:p>
    <w:p w14:paraId="4A60D584" w14:textId="77777777" w:rsidR="0062354D" w:rsidRPr="00A62A1A" w:rsidRDefault="00A62A1A" w:rsidP="00A62A1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       </w:t>
      </w:r>
      <w:r w:rsidR="0062354D" w:rsidRPr="0044568C">
        <w:rPr>
          <w:rFonts w:ascii="Arial" w:hAnsi="Arial" w:cs="Arial"/>
          <w:b/>
          <w:bCs/>
          <w:sz w:val="32"/>
          <w:szCs w:val="32"/>
          <w:lang w:val="pt-BR"/>
        </w:rPr>
        <w:t>MESTRADO</w:t>
      </w: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               </w:t>
      </w:r>
      <w:r w:rsidR="0062354D">
        <w:rPr>
          <w:rFonts w:ascii="Arial" w:hAnsi="Arial" w:cs="Arial"/>
          <w:b/>
          <w:bCs/>
          <w:sz w:val="32"/>
          <w:szCs w:val="32"/>
          <w:lang w:val="pt-BR"/>
        </w:rPr>
        <w:t xml:space="preserve">      </w:t>
      </w:r>
      <w:r w:rsidR="00DA6E17">
        <w:rPr>
          <w:rFonts w:ascii="Arial" w:hAnsi="Arial" w:cs="Arial"/>
          <w:b/>
          <w:bCs/>
          <w:sz w:val="32"/>
          <w:szCs w:val="32"/>
          <w:lang w:val="pt-BR"/>
        </w:rPr>
        <w:t xml:space="preserve">        </w:t>
      </w:r>
      <w:r w:rsidR="0062354D" w:rsidRPr="0044568C">
        <w:rPr>
          <w:rFonts w:ascii="Arial" w:hAnsi="Arial" w:cs="Arial"/>
          <w:sz w:val="18"/>
          <w:szCs w:val="18"/>
          <w:lang w:val="pt-BR"/>
        </w:rPr>
        <w:t xml:space="preserve">Pró-Reitoria </w:t>
      </w:r>
      <w:r w:rsidR="0075440E">
        <w:rPr>
          <w:rFonts w:ascii="Arial" w:hAnsi="Arial" w:cs="Arial"/>
          <w:sz w:val="18"/>
          <w:szCs w:val="18"/>
          <w:lang w:val="pt-BR"/>
        </w:rPr>
        <w:t xml:space="preserve">de </w:t>
      </w:r>
      <w:r w:rsidR="0062354D" w:rsidRPr="0044568C">
        <w:rPr>
          <w:rFonts w:ascii="Arial" w:hAnsi="Arial" w:cs="Arial"/>
          <w:sz w:val="18"/>
          <w:szCs w:val="18"/>
          <w:lang w:val="pt-BR"/>
        </w:rPr>
        <w:t>Pós-Graduação</w:t>
      </w:r>
    </w:p>
    <w:p w14:paraId="7FEC0616" w14:textId="77777777" w:rsidR="0062354D" w:rsidRDefault="0062354D" w:rsidP="0062354D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                                              </w:t>
      </w:r>
      <w:r w:rsidRPr="0044568C">
        <w:rPr>
          <w:rFonts w:ascii="Arial" w:hAnsi="Arial" w:cs="Arial"/>
          <w:sz w:val="18"/>
          <w:szCs w:val="18"/>
          <w:lang w:val="pt-BR"/>
        </w:rPr>
        <w:t xml:space="preserve">Modelagem Computacional e Sistemas </w:t>
      </w:r>
      <w:r>
        <w:rPr>
          <w:rFonts w:ascii="Arial" w:hAnsi="Arial" w:cs="Arial"/>
          <w:sz w:val="18"/>
          <w:szCs w:val="18"/>
          <w:lang w:val="pt-BR"/>
        </w:rPr>
        <w:t>- PPGMCS</w:t>
      </w:r>
    </w:p>
    <w:p w14:paraId="1CB271BB" w14:textId="77777777" w:rsidR="0062354D" w:rsidRPr="0044568C" w:rsidRDefault="00DA6E17" w:rsidP="0062354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5560FB" wp14:editId="5B766F00">
                <wp:simplePos x="0" y="0"/>
                <wp:positionH relativeFrom="column">
                  <wp:posOffset>-53975</wp:posOffset>
                </wp:positionH>
                <wp:positionV relativeFrom="paragraph">
                  <wp:posOffset>86360</wp:posOffset>
                </wp:positionV>
                <wp:extent cx="6372225" cy="0"/>
                <wp:effectExtent l="38100" t="38100" r="66675" b="952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375D3" id="Conector reto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8pt" to="49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4C1D09B" w14:textId="77777777" w:rsidR="0062354D" w:rsidRPr="009E2679" w:rsidRDefault="0062354D" w:rsidP="0062354D">
      <w:pPr>
        <w:rPr>
          <w:lang w:val="pt-BR"/>
        </w:rPr>
      </w:pPr>
      <w:r>
        <w:rPr>
          <w:rFonts w:ascii="Arial" w:hAnsi="Arial" w:cs="Arial"/>
          <w:b/>
          <w:bCs/>
          <w:sz w:val="32"/>
          <w:szCs w:val="32"/>
          <w:lang w:val="pt-BR"/>
        </w:rPr>
        <w:t xml:space="preserve"> 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942"/>
        <w:gridCol w:w="1989"/>
        <w:gridCol w:w="1134"/>
      </w:tblGrid>
      <w:tr w:rsidR="0062354D" w:rsidRPr="00D26839" w14:paraId="060DBF3B" w14:textId="77777777" w:rsidTr="001412CD">
        <w:tc>
          <w:tcPr>
            <w:tcW w:w="893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1A6C6A3B" w14:textId="3145045F" w:rsidR="0062354D" w:rsidRPr="00FC367A" w:rsidRDefault="0062354D" w:rsidP="001412CD">
            <w:pPr>
              <w:tabs>
                <w:tab w:val="left" w:pos="2045"/>
                <w:tab w:val="left" w:pos="2600"/>
                <w:tab w:val="left" w:pos="3260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>1-Identificação do Aluno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FBFBF" w:themeFill="background1" w:themeFillShade="BF"/>
          </w:tcPr>
          <w:p w14:paraId="4C341B72" w14:textId="77777777" w:rsidR="0062354D" w:rsidRPr="00D26839" w:rsidRDefault="0062354D" w:rsidP="001412CD">
            <w:pPr>
              <w:rPr>
                <w:sz w:val="32"/>
                <w:szCs w:val="32"/>
              </w:rPr>
            </w:pPr>
          </w:p>
        </w:tc>
      </w:tr>
      <w:tr w:rsidR="0062354D" w:rsidRPr="00D26839" w14:paraId="3787CD82" w14:textId="77777777" w:rsidTr="00B53234">
        <w:trPr>
          <w:trHeight w:val="445"/>
        </w:trPr>
        <w:tc>
          <w:tcPr>
            <w:tcW w:w="6942" w:type="dxa"/>
            <w:tcBorders>
              <w:bottom w:val="single" w:sz="4" w:space="0" w:color="auto"/>
            </w:tcBorders>
          </w:tcPr>
          <w:p w14:paraId="586DF39A" w14:textId="77777777"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Nome</w:t>
            </w:r>
            <w:r w:rsidRPr="00854A6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14:paraId="0D274B7E" w14:textId="77777777" w:rsidR="0062354D" w:rsidRPr="00D26839" w:rsidRDefault="0062354D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Matrícula: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3234" w:rsidRPr="00D26839" w14:paraId="51922EAD" w14:textId="77777777" w:rsidTr="00994F70">
        <w:trPr>
          <w:trHeight w:val="421"/>
        </w:trPr>
        <w:tc>
          <w:tcPr>
            <w:tcW w:w="6942" w:type="dxa"/>
            <w:tcBorders>
              <w:right w:val="nil"/>
            </w:tcBorders>
          </w:tcPr>
          <w:p w14:paraId="6FE3B88F" w14:textId="77777777" w:rsidR="00B53234" w:rsidRPr="00D26839" w:rsidRDefault="00B53234" w:rsidP="0014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123" w:type="dxa"/>
            <w:gridSpan w:val="2"/>
          </w:tcPr>
          <w:p w14:paraId="0E2C38F8" w14:textId="77777777" w:rsidR="00B53234" w:rsidRPr="00D26839" w:rsidRDefault="00B53234" w:rsidP="0014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  <w:tr w:rsidR="00B53234" w:rsidRPr="00D26839" w14:paraId="03CD5892" w14:textId="77777777" w:rsidTr="000D69C8">
        <w:trPr>
          <w:trHeight w:val="421"/>
        </w:trPr>
        <w:tc>
          <w:tcPr>
            <w:tcW w:w="10065" w:type="dxa"/>
            <w:gridSpan w:val="3"/>
          </w:tcPr>
          <w:p w14:paraId="70157F9B" w14:textId="77777777" w:rsidR="00B53234" w:rsidRPr="00D26839" w:rsidRDefault="00B53234" w:rsidP="001412CD">
            <w:pPr>
              <w:rPr>
                <w:sz w:val="24"/>
                <w:szCs w:val="24"/>
              </w:rPr>
            </w:pPr>
            <w:r w:rsidRPr="00D26839">
              <w:rPr>
                <w:sz w:val="24"/>
                <w:szCs w:val="24"/>
              </w:rPr>
              <w:t>Linha de Pesquisa: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7CB84DE" w14:textId="77777777" w:rsidR="0062354D" w:rsidRDefault="0062354D" w:rsidP="0062354D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2354D" w14:paraId="25D123AB" w14:textId="77777777" w:rsidTr="001412CD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55B542D1" w14:textId="77777777" w:rsidR="0062354D" w:rsidRPr="00FC367A" w:rsidRDefault="0062354D" w:rsidP="001412CD">
            <w:pPr>
              <w:tabs>
                <w:tab w:val="left" w:pos="6408"/>
              </w:tabs>
              <w:rPr>
                <w:b/>
                <w:sz w:val="28"/>
                <w:szCs w:val="28"/>
              </w:rPr>
            </w:pPr>
            <w:r w:rsidRPr="00FC367A">
              <w:rPr>
                <w:b/>
                <w:sz w:val="28"/>
                <w:szCs w:val="28"/>
              </w:rPr>
              <w:t xml:space="preserve">2- Sessão de </w:t>
            </w:r>
            <w:r w:rsidR="00124B53">
              <w:rPr>
                <w:b/>
                <w:sz w:val="28"/>
                <w:szCs w:val="28"/>
              </w:rPr>
              <w:t>Defesa</w:t>
            </w:r>
            <w:r w:rsidRPr="00FC367A">
              <w:rPr>
                <w:b/>
                <w:sz w:val="28"/>
                <w:szCs w:val="28"/>
              </w:rPr>
              <w:tab/>
            </w:r>
          </w:p>
        </w:tc>
      </w:tr>
      <w:tr w:rsidR="0062354D" w14:paraId="617552D3" w14:textId="77777777" w:rsidTr="005408F8">
        <w:trPr>
          <w:trHeight w:val="1758"/>
        </w:trPr>
        <w:tc>
          <w:tcPr>
            <w:tcW w:w="10065" w:type="dxa"/>
            <w:gridSpan w:val="2"/>
          </w:tcPr>
          <w:p w14:paraId="6352257F" w14:textId="77777777" w:rsidR="0062354D" w:rsidRDefault="0062354D" w:rsidP="001412CD">
            <w:pPr>
              <w:ind w:left="2"/>
              <w:jc w:val="both"/>
            </w:pPr>
            <w:r w:rsidRPr="006F1CE8">
              <w:rPr>
                <w:sz w:val="24"/>
                <w:szCs w:val="24"/>
              </w:rPr>
              <w:t>Título:</w:t>
            </w:r>
            <w:r>
              <w:t xml:space="preserve"> </w:t>
            </w:r>
          </w:p>
        </w:tc>
      </w:tr>
      <w:tr w:rsidR="005408F8" w14:paraId="672E7161" w14:textId="77777777" w:rsidTr="001412CD">
        <w:trPr>
          <w:trHeight w:val="517"/>
        </w:trPr>
        <w:tc>
          <w:tcPr>
            <w:tcW w:w="10065" w:type="dxa"/>
            <w:gridSpan w:val="2"/>
          </w:tcPr>
          <w:p w14:paraId="6CF752C0" w14:textId="77777777" w:rsidR="005408F8" w:rsidRPr="006F1CE8" w:rsidRDefault="005408F8" w:rsidP="001412CD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  <w:r w:rsidRPr="00854A6F">
              <w:rPr>
                <w:sz w:val="24"/>
                <w:szCs w:val="24"/>
              </w:rPr>
              <w:t>:</w:t>
            </w:r>
          </w:p>
        </w:tc>
      </w:tr>
      <w:tr w:rsidR="0062354D" w14:paraId="7D4F42AD" w14:textId="77777777" w:rsidTr="001412CD">
        <w:trPr>
          <w:trHeight w:val="506"/>
        </w:trPr>
        <w:tc>
          <w:tcPr>
            <w:tcW w:w="5032" w:type="dxa"/>
          </w:tcPr>
          <w:p w14:paraId="7BC08A26" w14:textId="77777777" w:rsidR="0062354D" w:rsidRPr="006F1CE8" w:rsidRDefault="0062354D" w:rsidP="001412CD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854A6F">
              <w:rPr>
                <w:sz w:val="24"/>
                <w:szCs w:val="24"/>
              </w:rPr>
              <w:t>:</w:t>
            </w:r>
          </w:p>
        </w:tc>
        <w:tc>
          <w:tcPr>
            <w:tcW w:w="5033" w:type="dxa"/>
          </w:tcPr>
          <w:p w14:paraId="2480D3EF" w14:textId="77777777" w:rsidR="0062354D" w:rsidRPr="006F1CE8" w:rsidRDefault="0062354D" w:rsidP="001412CD">
            <w:pPr>
              <w:ind w:lef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</w:tbl>
    <w:p w14:paraId="64BDD24B" w14:textId="77777777" w:rsidR="0062354D" w:rsidRDefault="0062354D" w:rsidP="0062354D">
      <w:pPr>
        <w:tabs>
          <w:tab w:val="left" w:pos="6768"/>
        </w:tabs>
      </w:pPr>
      <w:r>
        <w:tab/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7768"/>
        <w:gridCol w:w="2268"/>
      </w:tblGrid>
      <w:tr w:rsidR="00A62A1A" w:rsidRPr="00A62A1A" w14:paraId="740BBB1B" w14:textId="77777777" w:rsidTr="00A62A1A">
        <w:trPr>
          <w:trHeight w:val="206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14:paraId="6139735E" w14:textId="77777777" w:rsidR="00A62A1A" w:rsidRPr="00A62A1A" w:rsidRDefault="00A62A1A" w:rsidP="00A62A1A">
            <w:pPr>
              <w:tabs>
                <w:tab w:val="left" w:pos="4404"/>
                <w:tab w:val="left" w:pos="64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 Banca</w:t>
            </w:r>
            <w:r w:rsidRPr="00FC367A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A62A1A" w14:paraId="057938E7" w14:textId="77777777" w:rsidTr="00CD4AD4">
        <w:trPr>
          <w:trHeight w:val="455"/>
        </w:trPr>
        <w:tc>
          <w:tcPr>
            <w:tcW w:w="7768" w:type="dxa"/>
          </w:tcPr>
          <w:p w14:paraId="0115F279" w14:textId="77777777"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b/>
                <w:sz w:val="24"/>
                <w:szCs w:val="24"/>
              </w:rPr>
            </w:pPr>
            <w:r w:rsidRPr="00FC367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14:paraId="4203C294" w14:textId="77777777" w:rsidR="00A62A1A" w:rsidRDefault="00A62A1A" w:rsidP="00A62A1A">
            <w:pPr>
              <w:tabs>
                <w:tab w:val="left" w:pos="6768"/>
              </w:tabs>
              <w:jc w:val="center"/>
              <w:rPr>
                <w:b/>
                <w:sz w:val="24"/>
                <w:szCs w:val="24"/>
              </w:rPr>
            </w:pPr>
            <w:r w:rsidRPr="00FC367A">
              <w:rPr>
                <w:b/>
                <w:sz w:val="24"/>
                <w:szCs w:val="24"/>
              </w:rPr>
              <w:t>Função</w:t>
            </w:r>
          </w:p>
          <w:p w14:paraId="254C9191" w14:textId="77777777" w:rsidR="00A62A1A" w:rsidRPr="00DA6E17" w:rsidRDefault="00A62A1A" w:rsidP="00A62A1A">
            <w:pPr>
              <w:tabs>
                <w:tab w:val="left" w:pos="67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(Orientador, </w:t>
            </w:r>
            <w:r w:rsidRPr="00DA6E17">
              <w:rPr>
                <w:b/>
                <w:sz w:val="16"/>
                <w:szCs w:val="16"/>
              </w:rPr>
              <w:t>Examinador..)</w:t>
            </w:r>
          </w:p>
        </w:tc>
      </w:tr>
      <w:tr w:rsidR="00A62A1A" w14:paraId="613E9BDC" w14:textId="77777777" w:rsidTr="00CD4AD4">
        <w:trPr>
          <w:trHeight w:val="406"/>
        </w:trPr>
        <w:tc>
          <w:tcPr>
            <w:tcW w:w="7768" w:type="dxa"/>
          </w:tcPr>
          <w:p w14:paraId="1688A580" w14:textId="77777777" w:rsidR="00A62A1A" w:rsidRPr="00983470" w:rsidRDefault="00A62A1A" w:rsidP="00A62A1A">
            <w:pPr>
              <w:spacing w:after="1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1E017" w14:textId="77777777"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14:paraId="29275C60" w14:textId="77777777" w:rsidTr="00CD4AD4">
        <w:trPr>
          <w:trHeight w:val="412"/>
        </w:trPr>
        <w:tc>
          <w:tcPr>
            <w:tcW w:w="7768" w:type="dxa"/>
          </w:tcPr>
          <w:p w14:paraId="39EE2808" w14:textId="77777777" w:rsidR="00A62A1A" w:rsidRPr="00983470" w:rsidRDefault="00A62A1A" w:rsidP="00A62A1A">
            <w:pPr>
              <w:spacing w:after="1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827DF9" w14:textId="77777777"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14:paraId="16E21392" w14:textId="77777777" w:rsidTr="00CD4AD4">
        <w:trPr>
          <w:trHeight w:val="412"/>
        </w:trPr>
        <w:tc>
          <w:tcPr>
            <w:tcW w:w="7768" w:type="dxa"/>
          </w:tcPr>
          <w:p w14:paraId="660F9B14" w14:textId="77777777" w:rsidR="00A62A1A" w:rsidRPr="004C5C06" w:rsidRDefault="00A62A1A" w:rsidP="00A62A1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BD2930" w14:textId="77777777"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14:paraId="18C7C86C" w14:textId="77777777" w:rsidTr="00CD4AD4">
        <w:trPr>
          <w:trHeight w:val="417"/>
        </w:trPr>
        <w:tc>
          <w:tcPr>
            <w:tcW w:w="7768" w:type="dxa"/>
          </w:tcPr>
          <w:p w14:paraId="7A1588B3" w14:textId="77777777" w:rsidR="00A62A1A" w:rsidRPr="004C5C06" w:rsidRDefault="00A62A1A" w:rsidP="00A62A1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2A31DE" w14:textId="77777777"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  <w:tr w:rsidR="00A62A1A" w14:paraId="6E92DE25" w14:textId="77777777" w:rsidTr="00CD4AD4">
        <w:trPr>
          <w:trHeight w:val="417"/>
        </w:trPr>
        <w:tc>
          <w:tcPr>
            <w:tcW w:w="7768" w:type="dxa"/>
          </w:tcPr>
          <w:p w14:paraId="4360A89B" w14:textId="77777777" w:rsidR="00A62A1A" w:rsidRPr="004C5C06" w:rsidRDefault="00A62A1A" w:rsidP="00A62A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31262F" w14:textId="77777777" w:rsidR="00A62A1A" w:rsidRPr="00FC367A" w:rsidRDefault="00A62A1A" w:rsidP="00A62A1A">
            <w:pPr>
              <w:tabs>
                <w:tab w:val="left" w:pos="676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3612210" w14:textId="77777777" w:rsidR="0062354D" w:rsidRDefault="0062354D" w:rsidP="00E01146">
      <w:pPr>
        <w:rPr>
          <w:rFonts w:ascii="Cambria" w:eastAsia="Cambria" w:hAnsi="Cambria" w:cs="Cambria"/>
          <w:sz w:val="24"/>
          <w:szCs w:val="24"/>
          <w:lang w:val="pt-BR"/>
        </w:rPr>
      </w:pPr>
    </w:p>
    <w:p w14:paraId="10647397" w14:textId="77777777" w:rsidR="00E01146" w:rsidRPr="00E01146" w:rsidRDefault="00E01146" w:rsidP="00E01146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Cs w:val="24"/>
          <w:lang w:val="pt-BR"/>
        </w:rPr>
      </w:pPr>
      <w:r w:rsidRPr="00E01146">
        <w:rPr>
          <w:rFonts w:ascii="Cambria" w:eastAsia="Cambria" w:hAnsi="Cambria" w:cs="Cambria"/>
          <w:szCs w:val="24"/>
          <w:lang w:val="pt-BR"/>
        </w:rPr>
        <w:t>Anexar o comprovante de artigo aceito conforme Art. 35 do Regimento interno. O comprovante pode ser a carta de aceite ou o e-mail de aceite do editor.</w:t>
      </w:r>
    </w:p>
    <w:p w14:paraId="78B32F09" w14:textId="77777777" w:rsidR="0062354D" w:rsidRDefault="0062354D" w:rsidP="0062354D">
      <w:pPr>
        <w:rPr>
          <w:rFonts w:ascii="Cambria" w:eastAsia="Cambria" w:hAnsi="Cambria" w:cs="Cambria"/>
          <w:sz w:val="24"/>
          <w:szCs w:val="24"/>
          <w:lang w:val="pt-BR"/>
        </w:rPr>
      </w:pPr>
    </w:p>
    <w:p w14:paraId="0D205B8B" w14:textId="77777777" w:rsidR="00DA6E17" w:rsidRPr="009B68C2" w:rsidRDefault="00DA6E17" w:rsidP="00DA6E17">
      <w:pPr>
        <w:spacing w:before="1" w:line="180" w:lineRule="exact"/>
        <w:ind w:right="1591"/>
        <w:rPr>
          <w:rFonts w:ascii="Arial" w:eastAsia="Arial" w:hAnsi="Arial" w:cs="Arial"/>
          <w:sz w:val="16"/>
          <w:szCs w:val="16"/>
          <w:lang w:val="pt-BR"/>
        </w:rPr>
      </w:pPr>
    </w:p>
    <w:sectPr w:rsidR="00DA6E17" w:rsidRPr="009B68C2" w:rsidSect="00432B25">
      <w:type w:val="continuous"/>
      <w:pgSz w:w="11900" w:h="16860"/>
      <w:pgMar w:top="60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15AD" w14:textId="77777777" w:rsidR="00942FC4" w:rsidRDefault="00942FC4" w:rsidP="0062354D">
      <w:r>
        <w:separator/>
      </w:r>
    </w:p>
  </w:endnote>
  <w:endnote w:type="continuationSeparator" w:id="0">
    <w:p w14:paraId="5C315624" w14:textId="77777777" w:rsidR="00942FC4" w:rsidRDefault="00942FC4" w:rsidP="0062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1AB2" w14:textId="77777777" w:rsidR="00942FC4" w:rsidRDefault="00942FC4" w:rsidP="0062354D">
      <w:r>
        <w:separator/>
      </w:r>
    </w:p>
  </w:footnote>
  <w:footnote w:type="continuationSeparator" w:id="0">
    <w:p w14:paraId="4379EC93" w14:textId="77777777" w:rsidR="00942FC4" w:rsidRDefault="00942FC4" w:rsidP="0062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3DE4"/>
    <w:multiLevelType w:val="hybridMultilevel"/>
    <w:tmpl w:val="70141B22"/>
    <w:lvl w:ilvl="0" w:tplc="610EB01A">
      <w:start w:val="38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7450"/>
    <w:multiLevelType w:val="multilevel"/>
    <w:tmpl w:val="E61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91C"/>
    <w:rsid w:val="00030B2E"/>
    <w:rsid w:val="0003359D"/>
    <w:rsid w:val="00033CC3"/>
    <w:rsid w:val="000438EC"/>
    <w:rsid w:val="000A2CDA"/>
    <w:rsid w:val="000E01B7"/>
    <w:rsid w:val="00124B53"/>
    <w:rsid w:val="00146C5B"/>
    <w:rsid w:val="00196C5F"/>
    <w:rsid w:val="002C2ACC"/>
    <w:rsid w:val="00324735"/>
    <w:rsid w:val="00370026"/>
    <w:rsid w:val="00383A4D"/>
    <w:rsid w:val="00432B25"/>
    <w:rsid w:val="0044568C"/>
    <w:rsid w:val="004D6C68"/>
    <w:rsid w:val="004E341B"/>
    <w:rsid w:val="004E3A08"/>
    <w:rsid w:val="004F42BF"/>
    <w:rsid w:val="005243A8"/>
    <w:rsid w:val="00525EEA"/>
    <w:rsid w:val="005408F8"/>
    <w:rsid w:val="0062354D"/>
    <w:rsid w:val="006864CD"/>
    <w:rsid w:val="006C3A5D"/>
    <w:rsid w:val="006D4DCA"/>
    <w:rsid w:val="0075440E"/>
    <w:rsid w:val="00883E54"/>
    <w:rsid w:val="00942FC4"/>
    <w:rsid w:val="00957B87"/>
    <w:rsid w:val="009A1D77"/>
    <w:rsid w:val="009B68C2"/>
    <w:rsid w:val="009E2679"/>
    <w:rsid w:val="00A54C57"/>
    <w:rsid w:val="00A62A1A"/>
    <w:rsid w:val="00A74CA9"/>
    <w:rsid w:val="00B2077D"/>
    <w:rsid w:val="00B53234"/>
    <w:rsid w:val="00B71C10"/>
    <w:rsid w:val="00BF2A9C"/>
    <w:rsid w:val="00C77519"/>
    <w:rsid w:val="00CC7656"/>
    <w:rsid w:val="00CD4AD4"/>
    <w:rsid w:val="00CF0CC8"/>
    <w:rsid w:val="00D07BF1"/>
    <w:rsid w:val="00D54F9A"/>
    <w:rsid w:val="00DA6E17"/>
    <w:rsid w:val="00E01146"/>
    <w:rsid w:val="00E0491C"/>
    <w:rsid w:val="00E72DB3"/>
    <w:rsid w:val="00E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CEF77C0"/>
  <w15:docId w15:val="{5C37960A-82E1-42FA-96E3-85775D73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67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E2679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54D"/>
  </w:style>
  <w:style w:type="paragraph" w:styleId="Footer">
    <w:name w:val="footer"/>
    <w:basedOn w:val="Normal"/>
    <w:link w:val="FooterChar"/>
    <w:uiPriority w:val="99"/>
    <w:unhideWhenUsed/>
    <w:rsid w:val="006235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4D"/>
  </w:style>
  <w:style w:type="paragraph" w:styleId="BalloonText">
    <w:name w:val="Balloon Text"/>
    <w:basedOn w:val="Normal"/>
    <w:link w:val="BalloonTextChar"/>
    <w:uiPriority w:val="99"/>
    <w:semiHidden/>
    <w:unhideWhenUsed/>
    <w:rsid w:val="0037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pgmcs@unimontes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F9DF-3D9D-4454-B8BB-75F63AC9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Lima Matos</dc:creator>
  <cp:lastModifiedBy>Allysson Steve Mota Lacerda</cp:lastModifiedBy>
  <cp:revision>6</cp:revision>
  <cp:lastPrinted>2018-11-21T13:15:00Z</cp:lastPrinted>
  <dcterms:created xsi:type="dcterms:W3CDTF">2018-11-21T13:27:00Z</dcterms:created>
  <dcterms:modified xsi:type="dcterms:W3CDTF">2021-10-05T20:02:00Z</dcterms:modified>
</cp:coreProperties>
</file>